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F6EB2" w:rsidRPr="003F6EB2" w:rsidRDefault="003F6EB2" w:rsidP="003F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B2">
        <w:rPr>
          <w:rFonts w:ascii="Times New Roman" w:hAnsi="Times New Roman" w:cs="Times New Roman"/>
          <w:b/>
          <w:bCs/>
          <w:sz w:val="28"/>
          <w:szCs w:val="28"/>
        </w:rPr>
        <w:t>ПМ 05. Выполнение работ по одной по одной  или нескольким профессиям рабочих, должностям служащих</w:t>
      </w:r>
    </w:p>
    <w:p w:rsidR="00E14AC5" w:rsidRPr="00273505" w:rsidRDefault="00E14AC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</w:p>
    <w:p w:rsidR="00273505" w:rsidRPr="00273505" w:rsidRDefault="003F6EB2" w:rsidP="003F6EB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МДК 05.01. Технология штукатурно-малярных работ</w:t>
      </w:r>
    </w:p>
    <w:p w:rsidR="00273505" w:rsidRPr="00273505" w:rsidRDefault="00273505" w:rsidP="003F6EB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5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6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7</w:t>
      </w:r>
    </w:p>
    <w:p w:rsidR="004F7C6D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Практическая работа №2                                                                         10</w:t>
      </w:r>
    </w:p>
    <w:p w:rsidR="00EC7406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подбору местных строительных материалов и изделий при освоени</w:t>
      </w:r>
      <w:r w:rsidR="003F6EB2">
        <w:rPr>
          <w:color w:val="000000"/>
          <w:sz w:val="28"/>
          <w:szCs w:val="28"/>
        </w:rPr>
        <w:t xml:space="preserve">и профессионального модуля ПМ.05 </w:t>
      </w:r>
      <w:r w:rsidR="003F6EB2" w:rsidRPr="003F6EB2">
        <w:rPr>
          <w:bCs/>
          <w:sz w:val="28"/>
          <w:szCs w:val="28"/>
        </w:rPr>
        <w:t>Выполнение работ по одной по одной  или нескольким профессиям рабочих, должностям служащих</w:t>
      </w:r>
      <w:r w:rsidRPr="003F6EB2">
        <w:rPr>
          <w:color w:val="000000"/>
          <w:sz w:val="28"/>
          <w:szCs w:val="28"/>
        </w:rPr>
        <w:t>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E14AC5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В результате выполнения практических работ у студентов должны быть сформированы </w:t>
      </w:r>
      <w:r w:rsidRPr="00D57186">
        <w:rPr>
          <w:b/>
          <w:bCs/>
          <w:color w:val="000000"/>
          <w:sz w:val="28"/>
          <w:szCs w:val="28"/>
        </w:rPr>
        <w:t>профессиональные (ПК) и общие (</w:t>
      </w:r>
      <w:proofErr w:type="gramStart"/>
      <w:r w:rsidRPr="00D57186">
        <w:rPr>
          <w:b/>
          <w:bCs/>
          <w:color w:val="000000"/>
          <w:sz w:val="28"/>
          <w:szCs w:val="28"/>
        </w:rPr>
        <w:t>ОК</w:t>
      </w:r>
      <w:proofErr w:type="gramEnd"/>
      <w:r w:rsidRPr="00D57186">
        <w:rPr>
          <w:b/>
          <w:bCs/>
          <w:color w:val="000000"/>
          <w:sz w:val="28"/>
          <w:szCs w:val="28"/>
        </w:rPr>
        <w:t>) компетенции</w:t>
      </w:r>
      <w:r w:rsidRPr="00D57186">
        <w:rPr>
          <w:color w:val="000000"/>
          <w:sz w:val="28"/>
          <w:szCs w:val="28"/>
        </w:rPr>
        <w:t> </w:t>
      </w:r>
    </w:p>
    <w:p w:rsidR="003F6EB2" w:rsidRPr="00D57186" w:rsidRDefault="003F6EB2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7"/>
      </w:tblGrid>
      <w:tr w:rsidR="003F6EB2" w:rsidRPr="00244971" w:rsidTr="0007241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EB2" w:rsidRPr="00244971" w:rsidRDefault="003F6EB2" w:rsidP="000724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EB2" w:rsidRPr="00244971" w:rsidRDefault="003F6EB2" w:rsidP="000724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F6EB2" w:rsidRPr="00244971" w:rsidTr="0007241A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3F6EB2" w:rsidRPr="00244971" w:rsidRDefault="003F6EB2" w:rsidP="000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подготовительные работы при производстве</w:t>
            </w:r>
          </w:p>
          <w:p w:rsidR="003F6EB2" w:rsidRPr="00244971" w:rsidRDefault="003F6EB2" w:rsidP="000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штукатурных работ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Производить оштукатуривание поверхностей различной степени</w:t>
            </w:r>
          </w:p>
          <w:p w:rsidR="003F6EB2" w:rsidRPr="00244971" w:rsidRDefault="003F6EB2" w:rsidP="000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сложности</w:t>
            </w:r>
          </w:p>
        </w:tc>
      </w:tr>
      <w:tr w:rsidR="003F6EB2" w:rsidRPr="00244971" w:rsidTr="0007241A">
        <w:trPr>
          <w:trHeight w:val="126"/>
        </w:trPr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отделку оштукатуренных поверхностей</w:t>
            </w:r>
          </w:p>
        </w:tc>
      </w:tr>
      <w:tr w:rsidR="003F6EB2" w:rsidRPr="00244971" w:rsidTr="0007241A">
        <w:trPr>
          <w:trHeight w:val="240"/>
        </w:trPr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ремонт оштукатуренных поверхностей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4E6952" w:rsidRDefault="003F6EB2" w:rsidP="0007241A">
            <w:pPr>
              <w:pStyle w:val="ab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E695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F6EB2" w:rsidRPr="00244971" w:rsidTr="0007241A"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F6EB2" w:rsidRPr="00244971" w:rsidTr="0007241A">
        <w:trPr>
          <w:trHeight w:val="1098"/>
        </w:trPr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6EB2" w:rsidRPr="00244971" w:rsidTr="0007241A">
        <w:trPr>
          <w:trHeight w:val="635"/>
        </w:trPr>
        <w:tc>
          <w:tcPr>
            <w:tcW w:w="621" w:type="pct"/>
            <w:tcBorders>
              <w:left w:val="single" w:sz="12" w:space="0" w:color="auto"/>
            </w:tcBorders>
          </w:tcPr>
          <w:p w:rsidR="003F6EB2" w:rsidRPr="00244971" w:rsidRDefault="003F6EB2" w:rsidP="0007241A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4497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F6EB2" w:rsidRPr="00244971" w:rsidRDefault="003F6EB2" w:rsidP="00072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7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EB2" w:rsidRPr="00D57186" w:rsidRDefault="003F6EB2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оснащение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6D" w:rsidRPr="004F7C6D" w:rsidRDefault="00503FCE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503FCE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503FCE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proofErr w:type="gramStart"/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задание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C6D" w:rsidRPr="004F7C6D" w:rsidRDefault="00503FCE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Default="00503FCE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503FCE" w:rsidRPr="004F7C6D" w:rsidRDefault="00503FCE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 на контрольные вопросы.</w:t>
      </w:r>
    </w:p>
    <w:p w:rsidR="004F7C6D" w:rsidRPr="004F7C6D" w:rsidRDefault="00503FCE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Pr="00D5718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68F1" w:rsidRDefault="004E68F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FCE" w:rsidRDefault="00503FCE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8F1" w:rsidRPr="00D57186" w:rsidRDefault="004E68F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6EB2" w:rsidRPr="003F6EB2" w:rsidRDefault="003F6EB2" w:rsidP="003F6EB2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MS Mincho" w:hAnsi="Times New Roman" w:cs="Tahoma"/>
          <w:b/>
          <w:bCs/>
          <w:kern w:val="1"/>
          <w:sz w:val="28"/>
          <w:szCs w:val="28"/>
          <w:lang/>
        </w:rPr>
      </w:pPr>
      <w:r w:rsidRPr="003F6EB2">
        <w:rPr>
          <w:rFonts w:ascii="Times New Roman" w:eastAsia="MS Mincho" w:hAnsi="Times New Roman" w:cs="Tahoma"/>
          <w:b/>
          <w:bCs/>
          <w:kern w:val="1"/>
          <w:sz w:val="28"/>
          <w:szCs w:val="28"/>
          <w:lang/>
        </w:rPr>
        <w:lastRenderedPageBreak/>
        <w:t>Практическая работа № 1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 «Инструменты и приспособления для штукатурных работ».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ab/>
        <w:t>Выполнив данную практическую работу, Вы будете уметь распознавать инструменты, приспособления, инвентарь штукатура.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t xml:space="preserve">Цель работы: 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изучить инструменты и приспособления для штукатурных работ, усвоить технические характеристики инструментов.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t>Рекомендуемые информационные источники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Учебники, учебные пособия:</w:t>
      </w:r>
    </w:p>
    <w:p w:rsidR="003F6EB2" w:rsidRPr="003F6EB2" w:rsidRDefault="003F6EB2" w:rsidP="003F6EB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Мороз Л.Н., Лапшин П.А. Штукатур: мастер отделочных строительных работ.- Ростов н/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Д</w:t>
      </w:r>
      <w:proofErr w:type="gram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:Ф</w:t>
      </w:r>
      <w:proofErr w:type="gram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еникс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, 2015.-251с.</w:t>
      </w:r>
    </w:p>
    <w:p w:rsidR="003F6EB2" w:rsidRPr="003F6EB2" w:rsidRDefault="003F6EB2" w:rsidP="003F6EB2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Отделочные работы / А. И. Долгих — «Научная книга».</w:t>
      </w:r>
    </w:p>
    <w:p w:rsidR="003F6EB2" w:rsidRPr="003F6EB2" w:rsidRDefault="003F6EB2" w:rsidP="003F6EB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Образовательные ресурсы сети ИНТЕРНЕТ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t>Указания к работе:</w:t>
      </w:r>
    </w:p>
    <w:p w:rsidR="003F6EB2" w:rsidRPr="003F6EB2" w:rsidRDefault="003F6EB2" w:rsidP="003F6EB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Проанализируйте задание.</w:t>
      </w:r>
    </w:p>
    <w:p w:rsidR="003F6EB2" w:rsidRPr="003F6EB2" w:rsidRDefault="003F6EB2" w:rsidP="003F6EB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Обобщив полученные знания по пройденному материалу, заполните 2, 3 графы таблицы инструментов (смотри бланк отчета).</w:t>
      </w:r>
    </w:p>
    <w:p w:rsidR="003F6EB2" w:rsidRPr="003F6EB2" w:rsidRDefault="003F6EB2" w:rsidP="003F6EB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Ответьте на контрольные  вопросы.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4. Подготовка и </w:t>
      </w:r>
      <w:r w:rsidRPr="003F6EB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  <w:t>предоставление отчёта по п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рактической работе (работа может быть выполнена </w:t>
      </w:r>
      <w:proofErr w:type="gram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</w:t>
      </w:r>
      <w:proofErr w:type="gram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proofErr w:type="gram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электроном</w:t>
      </w:r>
      <w:proofErr w:type="gram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виде в  программе «Презентации 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Microsoft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Power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Point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» или на бланке — отчете).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lastRenderedPageBreak/>
        <w:t>ХОД РАБОТЫ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  <w:t>Таблица инструментов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564"/>
        <w:gridCol w:w="4548"/>
      </w:tblGrid>
      <w:tr w:rsidR="003F6EB2" w:rsidRPr="003F6EB2" w:rsidTr="0007241A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Название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Эскиз инструмента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Технические характеристики</w:t>
            </w:r>
          </w:p>
        </w:tc>
      </w:tr>
      <w:tr w:rsidR="003F6EB2" w:rsidRPr="003F6EB2" w:rsidTr="0007241A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3</w:t>
            </w:r>
          </w:p>
        </w:tc>
      </w:tr>
      <w:tr w:rsidR="003F6EB2" w:rsidRPr="003F6EB2" w:rsidTr="0007241A">
        <w:trPr>
          <w:jc w:val="center"/>
        </w:trPr>
        <w:tc>
          <w:tcPr>
            <w:tcW w:w="9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Инструменты для нанесения и разравнивания раствора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3F6EB2" w:rsidRPr="003F6EB2" w:rsidTr="0007241A">
        <w:trPr>
          <w:trHeight w:val="90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Штукатурная кельма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3F6EB2" w:rsidRPr="003F6EB2" w:rsidTr="0007241A">
        <w:trPr>
          <w:trHeight w:val="166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spellStart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Отрезовка</w:t>
            </w:r>
            <w:proofErr w:type="spellEnd"/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Ковш,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Сокол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spellStart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Полутерок</w:t>
            </w:r>
            <w:proofErr w:type="spellEnd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 Правило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3F6EB2" w:rsidRPr="003F6EB2" w:rsidTr="0007241A">
        <w:trPr>
          <w:trHeight w:val="604"/>
          <w:jc w:val="center"/>
        </w:trPr>
        <w:tc>
          <w:tcPr>
            <w:tcW w:w="9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 xml:space="preserve">Инструменты для подготовки и проверки поверхности 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3F6EB2" w:rsidRPr="003F6EB2" w:rsidTr="0007241A">
        <w:trPr>
          <w:trHeight w:val="214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Штукатурный молоток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gramStart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Молоток-кулачек</w:t>
            </w:r>
            <w:proofErr w:type="gramEnd"/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 xml:space="preserve">Ручные ножницы по </w:t>
            </w:r>
            <w:proofErr w:type="spellStart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металу</w:t>
            </w:r>
            <w:proofErr w:type="spellEnd"/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Строительный отвес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Строительные уровни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Гибкий уровень (</w:t>
            </w:r>
            <w:proofErr w:type="spellStart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водянной</w:t>
            </w:r>
            <w:proofErr w:type="spellEnd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3F6EB2" w:rsidRPr="003F6EB2" w:rsidTr="0007241A">
        <w:trPr>
          <w:trHeight w:val="689"/>
          <w:jc w:val="center"/>
        </w:trPr>
        <w:tc>
          <w:tcPr>
            <w:tcW w:w="9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/>
              </w:rPr>
              <w:t>Инструменты для отделки штукатурки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3F6EB2" w:rsidRPr="003F6EB2" w:rsidTr="0007241A">
        <w:trPr>
          <w:trHeight w:val="2700"/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Гладилка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Кисть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proofErr w:type="spellStart"/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Бучарда</w:t>
            </w:r>
            <w:proofErr w:type="spellEnd"/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Зубило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Правило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Стальная щетка</w:t>
            </w: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  <w:t>Гвоздевая щетка Рустовка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t>Контрольные вопросы:</w:t>
      </w:r>
    </w:p>
    <w:p w:rsidR="003F6EB2" w:rsidRPr="003F6EB2" w:rsidRDefault="003F6EB2" w:rsidP="003F6E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 чем преимущество сокола — ковша и совка лопатки перед обычным соколом и штукатурной кельмой?</w:t>
      </w:r>
    </w:p>
    <w:p w:rsidR="003F6EB2" w:rsidRPr="003F6EB2" w:rsidRDefault="003F6EB2" w:rsidP="003F6E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Каким требованиям должен отвечать штукатурный молоток?</w:t>
      </w:r>
    </w:p>
    <w:p w:rsidR="003F6EB2" w:rsidRPr="003F6EB2" w:rsidRDefault="003F6EB2" w:rsidP="003F6E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Перечислите общие требования предъявляемые охраной труда к инструментам штукатура.</w:t>
      </w:r>
    </w:p>
    <w:p w:rsidR="003F6EB2" w:rsidRPr="003F6EB2" w:rsidRDefault="003F6EB2" w:rsidP="003F6E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Укажите отличия в конструкциях 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полутерка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и гладилки.</w:t>
      </w:r>
    </w:p>
    <w:p w:rsidR="003F6EB2" w:rsidRPr="003F6EB2" w:rsidRDefault="003F6EB2" w:rsidP="003F6E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Как осуществляется насадка ручек к инструментам?</w:t>
      </w:r>
    </w:p>
    <w:p w:rsidR="00E14AC5" w:rsidRDefault="00E14AC5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FCE" w:rsidRDefault="00503FCE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  <w:lastRenderedPageBreak/>
        <w:t>Практическая работа № 2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  <w:t xml:space="preserve">Составление </w:t>
      </w:r>
      <w:proofErr w:type="spellStart"/>
      <w:r w:rsidRPr="003F6EB2"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  <w:t>инструкционно</w:t>
      </w:r>
      <w:proofErr w:type="spellEnd"/>
      <w:r w:rsidRPr="003F6EB2"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  <w:t xml:space="preserve"> — технологической карты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  <w:t>«Подготовка камневидных  поверхностей под оштукатуривание».</w:t>
      </w:r>
    </w:p>
    <w:p w:rsidR="003F6EB2" w:rsidRPr="003F6EB2" w:rsidRDefault="003F6EB2" w:rsidP="003F6EB2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ab/>
        <w:t xml:space="preserve">Выполнив данную практическую работу, Вы освоите основные этапы подготовки камневидных поверхностей под оштукатуривание. 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  <w:t xml:space="preserve">Цель работы: 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научиться составлять технологическую последовательность выполнения данного вида работ.</w:t>
      </w:r>
    </w:p>
    <w:p w:rsidR="003F6EB2" w:rsidRPr="003F6EB2" w:rsidRDefault="00503FCE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  <w:t>Материальное оснащение</w:t>
      </w:r>
      <w:r w:rsidR="003F6EB2" w:rsidRPr="003F6EB2"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  <w:t>: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М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етодическое пособие по выполнению практической работы, учебные пособия, компьютер, сканер и др. электронно-вычислительная техника.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t>Рекомендуемые информационные источники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Учебники, учебные пособия:</w:t>
      </w:r>
    </w:p>
    <w:p w:rsidR="003F6EB2" w:rsidRPr="003F6EB2" w:rsidRDefault="003F6EB2" w:rsidP="003F6EB2">
      <w:pPr>
        <w:widowControl w:val="0"/>
        <w:numPr>
          <w:ilvl w:val="0"/>
          <w:numId w:val="12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Ивлев А.А., 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Калыгин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А.А., Скок С.М. Отделочные строительные работы.- М.: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Стройиздат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, 1986.-506с.</w:t>
      </w:r>
    </w:p>
    <w:p w:rsidR="003F6EB2" w:rsidRPr="003F6EB2" w:rsidRDefault="003F6EB2" w:rsidP="003F6EB2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Ольхина Е.А., Козина С.А., Кузнецова Д.Н., Справочник по отделочным строительным работам. - М.: ИЦ «Академия», 2009.-470с.</w:t>
      </w:r>
    </w:p>
    <w:p w:rsidR="003F6EB2" w:rsidRPr="003F6EB2" w:rsidRDefault="003F6EB2" w:rsidP="003F6EB2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Шепелев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А.М. Штукатурные работы.- М.- Высшая школа, 1988.-320с.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Образовательные ресурсы сети ИНТЕРНЕТ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u w:val="single"/>
          <w:lang/>
        </w:rPr>
        <w:t>Указания к работе: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Проанализируйте задание.</w:t>
      </w:r>
    </w:p>
    <w:p w:rsidR="003F6EB2" w:rsidRPr="003F6EB2" w:rsidRDefault="003F6EB2" w:rsidP="003F6EB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 xml:space="preserve">Обобщив полученные знания по пройденному материалу, в строгой технологической последовательности составьте  простейшие </w:t>
      </w:r>
      <w:proofErr w:type="spellStart"/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инструкционно</w:t>
      </w:r>
      <w:proofErr w:type="spellEnd"/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 xml:space="preserve"> - технологические карты «Подготовка кирпичных, бетонных и шлакобетонных поверхностей» в виде таблиц (смотрите бланк отчета).</w:t>
      </w:r>
    </w:p>
    <w:p w:rsidR="003F6EB2" w:rsidRPr="003F6EB2" w:rsidRDefault="003F6EB2" w:rsidP="003F6EB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Ответьте на контрольные  вопросы.</w:t>
      </w:r>
    </w:p>
    <w:p w:rsidR="003F6EB2" w:rsidRPr="003F6EB2" w:rsidRDefault="003F6EB2" w:rsidP="003F6EB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 xml:space="preserve">Подготовка и  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предоставление отчета по практической работе 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 xml:space="preserve">(работа может быть сдана </w:t>
      </w:r>
      <w:proofErr w:type="gramStart"/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в</w:t>
      </w:r>
      <w:proofErr w:type="gramEnd"/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 xml:space="preserve"> </w:t>
      </w:r>
      <w:proofErr w:type="gramStart"/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>электроном</w:t>
      </w:r>
      <w:proofErr w:type="gramEnd"/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t xml:space="preserve"> виде, как в таблице, так и в  программе 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«Презентации 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Microsoft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Power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Point</w:t>
      </w: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» (слайд – шоу)).</w:t>
      </w:r>
    </w:p>
    <w:p w:rsidR="003F6EB2" w:rsidRPr="003F6EB2" w:rsidRDefault="003F6EB2" w:rsidP="003F6EB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503FCE" w:rsidRDefault="00503FCE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503FCE" w:rsidRPr="003F6EB2" w:rsidRDefault="00503FCE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4"/>
          <w:lang/>
        </w:rPr>
        <w:lastRenderedPageBreak/>
        <w:t>ХОД РАБОТЫ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</w:pPr>
      <w:r w:rsidRPr="003F6EB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  <w:t xml:space="preserve">1. </w:t>
      </w:r>
      <w:proofErr w:type="spellStart"/>
      <w:r w:rsidRPr="003F6EB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  <w:t>Инстркционно</w:t>
      </w:r>
      <w:proofErr w:type="spellEnd"/>
      <w:r w:rsidRPr="003F6EB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  <w:t xml:space="preserve"> — технологическая карта </w:t>
      </w:r>
    </w:p>
    <w:p w:rsidR="003F6EB2" w:rsidRPr="003F6EB2" w:rsidRDefault="003F6EB2" w:rsidP="003F6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59"/>
        <w:gridCol w:w="2918"/>
        <w:gridCol w:w="3794"/>
      </w:tblGrid>
      <w:tr w:rsidR="003F6EB2" w:rsidRPr="003F6EB2" w:rsidTr="0007241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  <w:t>Последовательность операций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  <w:t>Инструменты, приспособления, инвентарь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  <w:t>Способ производства работ</w:t>
            </w:r>
          </w:p>
        </w:tc>
      </w:tr>
      <w:tr w:rsidR="003F6EB2" w:rsidRPr="003F6EB2" w:rsidTr="0007241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  <w:t>3</w:t>
            </w:r>
          </w:p>
        </w:tc>
      </w:tr>
      <w:tr w:rsidR="003F6EB2" w:rsidRPr="003F6EB2" w:rsidTr="0007241A">
        <w:trPr>
          <w:jc w:val="center"/>
        </w:trPr>
        <w:tc>
          <w:tcPr>
            <w:tcW w:w="9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  <w:t>1. Подготовка кирпичных поверхностей</w:t>
            </w:r>
          </w:p>
        </w:tc>
      </w:tr>
      <w:tr w:rsidR="003F6EB2" w:rsidRPr="003F6EB2" w:rsidTr="0007241A">
        <w:trPr>
          <w:trHeight w:val="116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</w:tr>
      <w:tr w:rsidR="003F6EB2" w:rsidRPr="003F6EB2" w:rsidTr="0007241A">
        <w:trPr>
          <w:trHeight w:val="241"/>
          <w:jc w:val="center"/>
        </w:trPr>
        <w:tc>
          <w:tcPr>
            <w:tcW w:w="9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  <w:t>2. Подготовка бетонных поверхностей</w:t>
            </w:r>
          </w:p>
        </w:tc>
      </w:tr>
      <w:tr w:rsidR="003F6EB2" w:rsidRPr="003F6EB2" w:rsidTr="0007241A">
        <w:trPr>
          <w:trHeight w:val="1163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</w:p>
        </w:tc>
      </w:tr>
      <w:tr w:rsidR="003F6EB2" w:rsidRPr="003F6EB2" w:rsidTr="0007241A">
        <w:trPr>
          <w:trHeight w:val="320"/>
          <w:jc w:val="center"/>
        </w:trPr>
        <w:tc>
          <w:tcPr>
            <w:tcW w:w="9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</w:pPr>
            <w:r w:rsidRPr="003F6EB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/>
              </w:rPr>
              <w:t>3. Подготовка шлакобетонных поверхностей</w:t>
            </w:r>
          </w:p>
        </w:tc>
      </w:tr>
      <w:tr w:rsidR="003F6EB2" w:rsidRPr="003F6EB2" w:rsidTr="0007241A">
        <w:trPr>
          <w:trHeight w:val="1163"/>
          <w:jc w:val="center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B2" w:rsidRPr="003F6EB2" w:rsidRDefault="003F6EB2" w:rsidP="003F6E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/>
              </w:rPr>
            </w:pPr>
          </w:p>
        </w:tc>
      </w:tr>
    </w:tbl>
    <w:p w:rsidR="003F6EB2" w:rsidRPr="003F6EB2" w:rsidRDefault="003F6EB2" w:rsidP="003F6E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/>
        </w:rPr>
      </w:pPr>
    </w:p>
    <w:p w:rsidR="003F6EB2" w:rsidRPr="003F6EB2" w:rsidRDefault="003F6EB2" w:rsidP="003F6EB2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lastRenderedPageBreak/>
        <w:t>Контрольные вопросы:</w:t>
      </w:r>
    </w:p>
    <w:p w:rsidR="003F6EB2" w:rsidRPr="003F6EB2" w:rsidRDefault="003F6EB2" w:rsidP="003F6EB2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Укажите  одно из важнейших условий определяющих качество подготовки камневидных поверхностей.</w:t>
      </w:r>
    </w:p>
    <w:p w:rsidR="003F6EB2" w:rsidRPr="003F6EB2" w:rsidRDefault="003F6EB2" w:rsidP="003F6EB2">
      <w:pPr>
        <w:widowControl w:val="0"/>
        <w:numPr>
          <w:ilvl w:val="0"/>
          <w:numId w:val="11"/>
        </w:numPr>
        <w:pBdr>
          <w:bottom w:val="single" w:sz="8" w:space="20" w:color="000000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 какой целью выбираются швы в кирпичной кладке, делается насечка по бетонной поверхности при подготовке их к оштукатуриванию?</w:t>
      </w:r>
    </w:p>
    <w:p w:rsidR="003F6EB2" w:rsidRPr="003F6EB2" w:rsidRDefault="003F6EB2" w:rsidP="003F6EB2">
      <w:pPr>
        <w:widowControl w:val="0"/>
        <w:numPr>
          <w:ilvl w:val="0"/>
          <w:numId w:val="11"/>
        </w:numPr>
        <w:pBdr>
          <w:bottom w:val="single" w:sz="8" w:space="20" w:color="000000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Какие необходимо соблюдать требования безопасности труда при подготовке   бетонных поверхностей?</w:t>
      </w:r>
    </w:p>
    <w:p w:rsidR="003F6EB2" w:rsidRPr="003F6EB2" w:rsidRDefault="003F6EB2" w:rsidP="003F6EB2">
      <w:pPr>
        <w:widowControl w:val="0"/>
        <w:numPr>
          <w:ilvl w:val="0"/>
          <w:numId w:val="11"/>
        </w:numPr>
        <w:pBdr>
          <w:bottom w:val="single" w:sz="8" w:space="20" w:color="000000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Какие требования СНиПа нужно соблюдать при подготовке поверхностей  к оштукатуриванию?</w:t>
      </w:r>
    </w:p>
    <w:p w:rsidR="003F6EB2" w:rsidRPr="003F6EB2" w:rsidRDefault="003F6EB2" w:rsidP="003F6EB2">
      <w:pPr>
        <w:widowControl w:val="0"/>
        <w:numPr>
          <w:ilvl w:val="0"/>
          <w:numId w:val="11"/>
        </w:numPr>
        <w:pBdr>
          <w:bottom w:val="single" w:sz="8" w:space="20" w:color="000000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3F6EB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Какого размера должна быть глубина насечек на гладкой бетонной поверхности?</w:t>
      </w:r>
    </w:p>
    <w:p w:rsidR="003F6EB2" w:rsidRDefault="003F6EB2" w:rsidP="003F6E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B2" w:rsidRPr="001F281A" w:rsidRDefault="003F6EB2" w:rsidP="003F6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F6EB2" w:rsidRPr="001F281A" w:rsidSect="009517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8C" w:rsidRDefault="00D2478C" w:rsidP="00EC7406">
      <w:pPr>
        <w:spacing w:after="0" w:line="240" w:lineRule="auto"/>
      </w:pPr>
      <w:r>
        <w:separator/>
      </w:r>
    </w:p>
  </w:endnote>
  <w:endnote w:type="continuationSeparator" w:id="0">
    <w:p w:rsidR="00D2478C" w:rsidRDefault="00D2478C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EndPr/>
    <w:sdtContent>
      <w:p w:rsidR="00EC7406" w:rsidRDefault="00EC74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CE">
          <w:rPr>
            <w:noProof/>
          </w:rPr>
          <w:t>8</w:t>
        </w:r>
        <w:r>
          <w:fldChar w:fldCharType="end"/>
        </w:r>
      </w:p>
    </w:sdtContent>
  </w:sdt>
  <w:p w:rsidR="00EC7406" w:rsidRDefault="00EC7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8C" w:rsidRDefault="00D2478C" w:rsidP="00EC7406">
      <w:pPr>
        <w:spacing w:after="0" w:line="240" w:lineRule="auto"/>
      </w:pPr>
      <w:r>
        <w:separator/>
      </w:r>
    </w:p>
  </w:footnote>
  <w:footnote w:type="continuationSeparator" w:id="0">
    <w:p w:rsidR="00D2478C" w:rsidRDefault="00D2478C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359CF"/>
    <w:multiLevelType w:val="hybridMultilevel"/>
    <w:tmpl w:val="50B4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83E0C"/>
    <w:multiLevelType w:val="hybridMultilevel"/>
    <w:tmpl w:val="1D8E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1F281A"/>
    <w:rsid w:val="00273505"/>
    <w:rsid w:val="00314FF2"/>
    <w:rsid w:val="003F6EB2"/>
    <w:rsid w:val="004E68F1"/>
    <w:rsid w:val="004F7C6D"/>
    <w:rsid w:val="00503FCE"/>
    <w:rsid w:val="007E6640"/>
    <w:rsid w:val="0080707A"/>
    <w:rsid w:val="008A27FE"/>
    <w:rsid w:val="009517CA"/>
    <w:rsid w:val="00C93058"/>
    <w:rsid w:val="00D16D66"/>
    <w:rsid w:val="00D2478C"/>
    <w:rsid w:val="00D57186"/>
    <w:rsid w:val="00E14AC5"/>
    <w:rsid w:val="00EC7406"/>
    <w:rsid w:val="00EE70D3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paragraph" w:styleId="ab">
    <w:name w:val="List"/>
    <w:basedOn w:val="a"/>
    <w:uiPriority w:val="99"/>
    <w:rsid w:val="003F6E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paragraph" w:styleId="ab">
    <w:name w:val="List"/>
    <w:basedOn w:val="a"/>
    <w:uiPriority w:val="99"/>
    <w:rsid w:val="003F6E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2020-03-22T10:49:00Z</dcterms:created>
  <dcterms:modified xsi:type="dcterms:W3CDTF">2020-03-22T20:31:00Z</dcterms:modified>
</cp:coreProperties>
</file>